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EA75FF" w:rsidTr="00EA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A75FF" w:rsidRDefault="00EA75FF" w:rsidP="00856C35">
            <w:r>
              <w:rPr>
                <w:noProof/>
              </w:rPr>
              <w:drawing>
                <wp:inline distT="0" distB="0" distL="0" distR="0">
                  <wp:extent cx="2514600" cy="85491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DHH LOGO small med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99" cy="86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D537F5" w:rsidP="00856C35">
      <w:pPr>
        <w:pStyle w:val="Heading1"/>
      </w:pPr>
      <w:r>
        <w:t>Dr. Frank Turk Excellence in Education Award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71876" w:rsidRDefault="00871876" w:rsidP="00871876">
      <w:pPr>
        <w:pStyle w:val="Heading2"/>
      </w:pPr>
      <w:r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EA75FF" w:rsidRDefault="00EA75FF" w:rsidP="00EA75FF">
      <w:pPr>
        <w:pStyle w:val="Heading2"/>
      </w:pPr>
      <w:r>
        <w:t>Criteria</w:t>
      </w:r>
    </w:p>
    <w:p w:rsidR="00EA75FF" w:rsidRDefault="00EA75FF" w:rsidP="00EA75FF"/>
    <w:p w:rsidR="00EA75FF" w:rsidRDefault="00EA75FF" w:rsidP="00EA75FF">
      <w:pPr>
        <w:rPr>
          <w:b/>
        </w:rPr>
      </w:pPr>
      <w:r>
        <w:rPr>
          <w:b/>
        </w:rPr>
        <w:t>Please list why you think this nominee shou</w:t>
      </w:r>
      <w:r w:rsidR="006579FA">
        <w:rPr>
          <w:b/>
        </w:rPr>
        <w:t xml:space="preserve">ld be recognized for this award. Please include their accomplishments, leadership in his/her career, and any stories how your nominee has personally affected students and their education. </w:t>
      </w: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EA75FF" w:rsidRDefault="00EA75FF" w:rsidP="00EA75FF">
      <w:pPr>
        <w:rPr>
          <w:b/>
        </w:rPr>
      </w:pPr>
    </w:p>
    <w:p w:rsidR="00871876" w:rsidRPr="006579FA" w:rsidRDefault="00EA75FF" w:rsidP="006579FA">
      <w:pPr>
        <w:rPr>
          <w:b/>
          <w:i/>
        </w:rPr>
      </w:pPr>
      <w:r>
        <w:rPr>
          <w:b/>
          <w:i/>
        </w:rPr>
        <w:t>PLEASE INCLUDE A PHOTOGRAPH OF NOMINEE WITH THIS APPLICATION</w:t>
      </w:r>
    </w:p>
    <w:p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EA75FF" w:rsidP="00490804">
            <w:r>
              <w:t>Nominator’s Name</w:t>
            </w:r>
            <w:r w:rsidR="000D2539"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6514ED" w:rsidRPr="000D6AA0" w:rsidRDefault="006514ED" w:rsidP="004E34C6">
      <w:pPr>
        <w:rPr>
          <w:b/>
        </w:rPr>
      </w:pPr>
      <w:r>
        <w:t xml:space="preserve">Please send completed form to John Wyvill at </w:t>
      </w:r>
      <w:hyperlink r:id="rId11" w:history="1">
        <w:r w:rsidRPr="00165A4E">
          <w:rPr>
            <w:rStyle w:val="Hyperlink"/>
          </w:rPr>
          <w:t>john.wyvill@nebraska.gov</w:t>
        </w:r>
      </w:hyperlink>
      <w:r>
        <w:t xml:space="preserve"> or NCDHH Attn: John Wyvill 4600 Valley Rd. Suite 420 Lincoln, NE 68510</w:t>
      </w:r>
      <w:r w:rsidR="000D6AA0">
        <w:t xml:space="preserve"> </w:t>
      </w:r>
      <w:r w:rsidR="000D6AA0">
        <w:rPr>
          <w:b/>
        </w:rPr>
        <w:t>BY NO LATER THAN MARCH 1</w:t>
      </w:r>
      <w:bookmarkStart w:id="0" w:name="_GoBack"/>
      <w:bookmarkEnd w:id="0"/>
    </w:p>
    <w:sectPr w:rsidR="006514ED" w:rsidRPr="000D6AA0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FF" w:rsidRDefault="00EA75FF" w:rsidP="00176E67">
      <w:r>
        <w:separator/>
      </w:r>
    </w:p>
  </w:endnote>
  <w:endnote w:type="continuationSeparator" w:id="0">
    <w:p w:rsidR="00EA75FF" w:rsidRDefault="00EA75F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6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FF" w:rsidRDefault="00EA75FF" w:rsidP="00176E67">
      <w:r>
        <w:separator/>
      </w:r>
    </w:p>
  </w:footnote>
  <w:footnote w:type="continuationSeparator" w:id="0">
    <w:p w:rsidR="00EA75FF" w:rsidRDefault="00EA75F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6AA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BA4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14ED"/>
    <w:rsid w:val="006579F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37F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5F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3B7F3"/>
  <w15:docId w15:val="{F4AB11FE-9F88-4236-8069-71921519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14ED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wyvill@nebrask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.cru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State of Nebraska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Kelsey Cruz</dc:creator>
  <cp:lastModifiedBy>Cruz, Kelsey M</cp:lastModifiedBy>
  <cp:revision>6</cp:revision>
  <cp:lastPrinted>2002-05-23T18:14:00Z</cp:lastPrinted>
  <dcterms:created xsi:type="dcterms:W3CDTF">2019-12-02T21:03:00Z</dcterms:created>
  <dcterms:modified xsi:type="dcterms:W3CDTF">2019-12-17T16:00:00Z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